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4098" w14:textId="77777777" w:rsidR="00EC0092" w:rsidRDefault="00EC0092" w:rsidP="00F52792">
      <w:pPr>
        <w:pStyle w:val="Title"/>
        <w:tabs>
          <w:tab w:val="left" w:pos="0"/>
          <w:tab w:val="left" w:pos="8910"/>
        </w:tabs>
        <w:spacing w:before="3000" w:after="120" w:line="240" w:lineRule="auto"/>
        <w:jc w:val="left"/>
        <w:rPr>
          <w:rFonts w:ascii="Arial" w:hAnsi="Arial" w:cs="Arial"/>
          <w:szCs w:val="22"/>
          <w:u w:val="single"/>
        </w:rPr>
      </w:pPr>
      <w:r w:rsidRPr="00A00B2E">
        <w:rPr>
          <w:rFonts w:ascii="Arial" w:hAnsi="Arial" w:cs="Arial"/>
          <w:b/>
          <w:szCs w:val="22"/>
        </w:rPr>
        <w:t>Superior Court of Washington</w:t>
      </w:r>
      <w:r w:rsidR="00A27C03">
        <w:rPr>
          <w:rFonts w:ascii="Arial" w:hAnsi="Arial" w:cs="Arial"/>
          <w:b/>
          <w:szCs w:val="22"/>
          <w:lang w:val="en-US"/>
        </w:rPr>
        <w:t xml:space="preserve">, </w:t>
      </w:r>
      <w:r w:rsidRPr="00A00B2E">
        <w:rPr>
          <w:rFonts w:ascii="Arial" w:hAnsi="Arial" w:cs="Arial"/>
          <w:b/>
          <w:szCs w:val="22"/>
        </w:rPr>
        <w:t>County of</w:t>
      </w:r>
      <w:r w:rsidR="00F016A4" w:rsidRPr="00A00B2E">
        <w:rPr>
          <w:rFonts w:ascii="Arial" w:hAnsi="Arial" w:cs="Arial"/>
          <w:b/>
          <w:szCs w:val="22"/>
        </w:rPr>
        <w:t xml:space="preserve"> </w:t>
      </w:r>
      <w:r w:rsidR="00A27C03">
        <w:rPr>
          <w:rFonts w:ascii="Arial" w:hAnsi="Arial" w:cs="Arial"/>
          <w:szCs w:val="22"/>
          <w:u w:val="single"/>
        </w:rPr>
        <w:tab/>
      </w:r>
    </w:p>
    <w:tbl>
      <w:tblPr>
        <w:tblW w:w="9360" w:type="dxa"/>
        <w:tblInd w:w="9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EC0092" w:rsidRPr="00F44E5A" w14:paraId="3971F58C" w14:textId="77777777" w:rsidTr="00F52792"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33C363" w14:textId="77777777" w:rsidR="00B55A64" w:rsidRPr="00171E9C" w:rsidRDefault="00B55A64" w:rsidP="00F52792">
            <w:pPr>
              <w:spacing w:before="120"/>
              <w:ind w:left="-288" w:right="144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B94E63" w:rsidRPr="00171E9C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171E9C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35DB8156" w14:textId="77777777" w:rsidR="00B55A64" w:rsidRPr="00171E9C" w:rsidRDefault="00F44E5A" w:rsidP="00171E9C">
            <w:pPr>
              <w:tabs>
                <w:tab w:val="left" w:pos="3240"/>
              </w:tabs>
              <w:spacing w:before="240"/>
              <w:ind w:left="-274" w:right="144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B55A64" w:rsidRPr="00171E9C">
              <w:rPr>
                <w:rFonts w:ascii="Arial" w:hAnsi="Arial" w:cs="Arial"/>
                <w:sz w:val="22"/>
                <w:szCs w:val="22"/>
              </w:rPr>
              <w:t>_,</w:t>
            </w:r>
          </w:p>
          <w:p w14:paraId="40FD87F3" w14:textId="60829EAD" w:rsidR="00EC0092" w:rsidRPr="00171E9C" w:rsidRDefault="005D76C8" w:rsidP="003565ED">
            <w:pPr>
              <w:tabs>
                <w:tab w:val="left" w:pos="3240"/>
              </w:tabs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554899" w14:textId="0E0E4CAF" w:rsidR="00EC0092" w:rsidRPr="00F52792" w:rsidRDefault="00EC0092" w:rsidP="00F527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90"/>
                <w:tab w:val="left" w:pos="3960"/>
                <w:tab w:val="left" w:pos="4176"/>
              </w:tabs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792">
              <w:rPr>
                <w:rFonts w:ascii="Arial" w:hAnsi="Arial" w:cs="Arial"/>
                <w:sz w:val="22"/>
                <w:szCs w:val="22"/>
              </w:rPr>
              <w:t>No.</w:t>
            </w:r>
            <w:r w:rsidR="0056313C" w:rsidRPr="00F52792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CF14A9" w:rsidRPr="00F52792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37CEEED3" w14:textId="55A09663" w:rsidR="0051693D" w:rsidRPr="00171E9C" w:rsidRDefault="0056313C" w:rsidP="00F52792">
            <w:pPr>
              <w:spacing w:before="120"/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b/>
                <w:sz w:val="22"/>
                <w:szCs w:val="22"/>
              </w:rPr>
              <w:t>Petition to</w:t>
            </w:r>
            <w:r w:rsidR="00AC24D9">
              <w:rPr>
                <w:rFonts w:ascii="Arial" w:hAnsi="Arial" w:cs="Arial"/>
                <w:b/>
                <w:sz w:val="22"/>
                <w:szCs w:val="22"/>
              </w:rPr>
              <w:t xml:space="preserve"> Change Venue</w:t>
            </w:r>
          </w:p>
          <w:p w14:paraId="18ACD4F2" w14:textId="77777777" w:rsidR="00EC0092" w:rsidRPr="00171E9C" w:rsidRDefault="008276F8" w:rsidP="00F52792">
            <w:pPr>
              <w:spacing w:before="120"/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(</w:t>
            </w:r>
            <w:r w:rsidR="00854FA0" w:rsidRPr="00171E9C">
              <w:rPr>
                <w:rFonts w:ascii="Arial" w:hAnsi="Arial" w:cs="Arial"/>
                <w:sz w:val="22"/>
                <w:szCs w:val="22"/>
              </w:rPr>
              <w:t>PT</w:t>
            </w:r>
            <w:r w:rsidRPr="00171E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3E5C716" w14:textId="77777777" w:rsidR="00F40407" w:rsidRDefault="00F40407" w:rsidP="003565ED">
      <w:pPr>
        <w:spacing w:before="120"/>
        <w:ind w:right="-90"/>
        <w:jc w:val="center"/>
        <w:rPr>
          <w:rFonts w:ascii="Arial" w:hAnsi="Arial" w:cs="Arial"/>
          <w:b/>
          <w:sz w:val="28"/>
          <w:szCs w:val="28"/>
        </w:rPr>
      </w:pPr>
      <w:r w:rsidRPr="003565ED">
        <w:rPr>
          <w:rFonts w:ascii="Arial" w:hAnsi="Arial" w:cs="Arial"/>
          <w:b/>
          <w:sz w:val="28"/>
          <w:szCs w:val="28"/>
        </w:rPr>
        <w:t xml:space="preserve">Petition to </w:t>
      </w:r>
      <w:r w:rsidR="00AC24D9">
        <w:rPr>
          <w:rFonts w:ascii="Arial" w:hAnsi="Arial" w:cs="Arial"/>
          <w:b/>
          <w:sz w:val="28"/>
          <w:szCs w:val="28"/>
        </w:rPr>
        <w:t>Change Venue</w:t>
      </w:r>
    </w:p>
    <w:p w14:paraId="01137EEC" w14:textId="6647F339" w:rsidR="00356254" w:rsidRPr="00F44E5A" w:rsidRDefault="00356254" w:rsidP="00356254">
      <w:pPr>
        <w:tabs>
          <w:tab w:val="left" w:pos="693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 w:rsidR="00F52792">
        <w:rPr>
          <w:rFonts w:ascii="Arial" w:hAnsi="Arial" w:cs="Arial"/>
          <w:sz w:val="22"/>
          <w:szCs w:val="22"/>
        </w:rPr>
        <w:t>G</w:t>
      </w:r>
      <w:r w:rsidRPr="00F44E5A">
        <w:rPr>
          <w:rFonts w:ascii="Arial" w:hAnsi="Arial" w:cs="Arial"/>
          <w:sz w:val="22"/>
          <w:szCs w:val="22"/>
        </w:rPr>
        <w:t>uardian</w:t>
      </w:r>
      <w:r w:rsidR="00F52792">
        <w:rPr>
          <w:rFonts w:ascii="Arial" w:hAnsi="Arial" w:cs="Arial"/>
          <w:sz w:val="22"/>
          <w:szCs w:val="22"/>
        </w:rPr>
        <w:t>/C</w:t>
      </w:r>
      <w:r>
        <w:rPr>
          <w:rFonts w:ascii="Arial" w:hAnsi="Arial" w:cs="Arial"/>
          <w:sz w:val="22"/>
          <w:szCs w:val="22"/>
        </w:rPr>
        <w:t>onservator</w:t>
      </w:r>
      <w:r w:rsidRPr="00F44E5A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the</w:t>
      </w:r>
      <w:r w:rsidRPr="00F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Individual Subject to Guardianship/Conservatorship (Individual). </w:t>
      </w:r>
      <w:r w:rsidRPr="00F44E5A">
        <w:rPr>
          <w:rFonts w:ascii="Arial" w:hAnsi="Arial" w:cs="Arial"/>
          <w:sz w:val="22"/>
          <w:szCs w:val="22"/>
        </w:rPr>
        <w:t xml:space="preserve">I am petitioning the Washington </w:t>
      </w:r>
      <w:r>
        <w:rPr>
          <w:rFonts w:ascii="Arial" w:hAnsi="Arial" w:cs="Arial"/>
          <w:sz w:val="22"/>
          <w:szCs w:val="22"/>
        </w:rPr>
        <w:t>c</w:t>
      </w:r>
      <w:r w:rsidRPr="00F44E5A">
        <w:rPr>
          <w:rFonts w:ascii="Arial" w:hAnsi="Arial" w:cs="Arial"/>
          <w:sz w:val="22"/>
          <w:szCs w:val="22"/>
        </w:rPr>
        <w:t>ourt to transfer the guardianship</w:t>
      </w:r>
      <w:r>
        <w:rPr>
          <w:rFonts w:ascii="Arial" w:hAnsi="Arial" w:cs="Arial"/>
          <w:sz w:val="22"/>
          <w:szCs w:val="22"/>
        </w:rPr>
        <w:t>/conservatorship to</w:t>
      </w:r>
      <w:r w:rsidRPr="00F44E5A">
        <w:rPr>
          <w:rFonts w:ascii="Arial" w:hAnsi="Arial" w:cs="Arial"/>
          <w:sz w:val="22"/>
          <w:szCs w:val="22"/>
        </w:rPr>
        <w:t xml:space="preserve"> </w:t>
      </w:r>
      <w:r w:rsidR="00AC24D9">
        <w:rPr>
          <w:rFonts w:ascii="Arial" w:hAnsi="Arial" w:cs="Arial"/>
          <w:i/>
          <w:sz w:val="22"/>
          <w:szCs w:val="22"/>
        </w:rPr>
        <w:t>(county)</w:t>
      </w:r>
      <w:r w:rsidRPr="00F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F14A9" w:rsidRPr="00F52792">
        <w:rPr>
          <w:rFonts w:ascii="Arial" w:hAnsi="Arial" w:cs="Arial"/>
          <w:sz w:val="22"/>
          <w:szCs w:val="22"/>
        </w:rPr>
        <w:t>,</w:t>
      </w:r>
      <w:r w:rsidR="00A0214A">
        <w:rPr>
          <w:rFonts w:ascii="Arial" w:hAnsi="Arial" w:cs="Arial"/>
          <w:sz w:val="22"/>
          <w:szCs w:val="22"/>
        </w:rPr>
        <w:t xml:space="preserve"> </w:t>
      </w:r>
      <w:r w:rsidR="00AC24D9">
        <w:rPr>
          <w:rFonts w:ascii="Arial" w:hAnsi="Arial" w:cs="Arial"/>
          <w:sz w:val="22"/>
          <w:szCs w:val="22"/>
        </w:rPr>
        <w:t>Washington under RCW 11.130.030</w:t>
      </w:r>
      <w:r w:rsidRPr="00F44E5A">
        <w:rPr>
          <w:rFonts w:ascii="Arial" w:hAnsi="Arial" w:cs="Arial"/>
          <w:sz w:val="22"/>
          <w:szCs w:val="22"/>
        </w:rPr>
        <w:t>.</w:t>
      </w:r>
    </w:p>
    <w:p w14:paraId="63F8D4BC" w14:textId="77777777" w:rsidR="008638F1" w:rsidRPr="003A6958" w:rsidRDefault="008638F1" w:rsidP="00F52792">
      <w:pPr>
        <w:spacing w:before="120"/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F52792">
        <w:rPr>
          <w:rFonts w:ascii="Arial" w:hAnsi="Arial" w:cs="Arial"/>
          <w:b/>
          <w:sz w:val="22"/>
          <w:szCs w:val="22"/>
        </w:rPr>
        <w:t>1</w:t>
      </w:r>
      <w:r w:rsidR="00207204" w:rsidRPr="00F52792">
        <w:rPr>
          <w:rFonts w:ascii="Arial" w:hAnsi="Arial" w:cs="Arial"/>
          <w:b/>
          <w:sz w:val="22"/>
          <w:szCs w:val="22"/>
        </w:rPr>
        <w:t>.</w:t>
      </w:r>
      <w:r w:rsidR="00207204" w:rsidRPr="00F52792">
        <w:rPr>
          <w:rFonts w:ascii="Arial" w:hAnsi="Arial" w:cs="Arial"/>
          <w:b/>
          <w:sz w:val="22"/>
          <w:szCs w:val="22"/>
        </w:rPr>
        <w:tab/>
      </w:r>
      <w:r w:rsidRPr="003A6958">
        <w:rPr>
          <w:rFonts w:ascii="Arial" w:hAnsi="Arial" w:cs="Arial"/>
          <w:b/>
          <w:sz w:val="22"/>
          <w:szCs w:val="22"/>
        </w:rPr>
        <w:t>Information about the Guardianship</w:t>
      </w:r>
      <w:r w:rsidR="00645768" w:rsidRPr="003A6958">
        <w:rPr>
          <w:rFonts w:ascii="Arial" w:hAnsi="Arial" w:cs="Arial"/>
          <w:b/>
          <w:sz w:val="22"/>
          <w:szCs w:val="22"/>
        </w:rPr>
        <w:t>/</w:t>
      </w:r>
      <w:r w:rsidR="00356254" w:rsidRPr="003A6958">
        <w:rPr>
          <w:rFonts w:ascii="Arial" w:hAnsi="Arial" w:cs="Arial"/>
          <w:b/>
          <w:sz w:val="22"/>
          <w:szCs w:val="22"/>
        </w:rPr>
        <w:t>Conservatorship</w:t>
      </w:r>
      <w:r w:rsidRPr="003A6958">
        <w:rPr>
          <w:rFonts w:ascii="Arial" w:hAnsi="Arial" w:cs="Arial"/>
          <w:b/>
          <w:sz w:val="22"/>
          <w:szCs w:val="22"/>
        </w:rPr>
        <w:t>:</w:t>
      </w:r>
      <w:r w:rsidRPr="003A6958">
        <w:rPr>
          <w:rFonts w:ascii="Arial" w:hAnsi="Arial" w:cs="Arial"/>
          <w:sz w:val="22"/>
          <w:szCs w:val="22"/>
        </w:rPr>
        <w:t xml:space="preserve"> </w:t>
      </w:r>
    </w:p>
    <w:p w14:paraId="5C06288E" w14:textId="77777777" w:rsidR="008638F1" w:rsidRPr="003A6958" w:rsidRDefault="008638F1">
      <w:pPr>
        <w:pStyle w:val="ListParagraph"/>
        <w:tabs>
          <w:tab w:val="left" w:pos="8640"/>
        </w:tabs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F52792">
        <w:rPr>
          <w:rFonts w:ascii="Arial" w:hAnsi="Arial" w:cs="Arial"/>
          <w:sz w:val="22"/>
          <w:szCs w:val="22"/>
        </w:rPr>
        <w:t>Name of Guardian</w:t>
      </w:r>
      <w:r w:rsidR="00F40407" w:rsidRPr="00F52792">
        <w:rPr>
          <w:rFonts w:ascii="Arial" w:hAnsi="Arial" w:cs="Arial"/>
          <w:sz w:val="22"/>
          <w:szCs w:val="22"/>
        </w:rPr>
        <w:t>/Conservator</w:t>
      </w:r>
      <w:r w:rsidRPr="00F52792">
        <w:rPr>
          <w:rFonts w:ascii="Arial" w:hAnsi="Arial" w:cs="Arial"/>
          <w:sz w:val="22"/>
          <w:szCs w:val="22"/>
        </w:rPr>
        <w:t>:</w:t>
      </w:r>
      <w:r w:rsidR="00A0214A" w:rsidRPr="00F52792">
        <w:rPr>
          <w:rFonts w:ascii="Arial" w:hAnsi="Arial" w:cs="Arial"/>
          <w:sz w:val="22"/>
          <w:szCs w:val="22"/>
        </w:rPr>
        <w:t xml:space="preserve"> </w:t>
      </w:r>
      <w:r w:rsidR="00F40407" w:rsidRPr="003A6958">
        <w:rPr>
          <w:rFonts w:ascii="Arial" w:hAnsi="Arial" w:cs="Arial"/>
          <w:sz w:val="22"/>
          <w:szCs w:val="22"/>
          <w:u w:val="single"/>
        </w:rPr>
        <w:tab/>
      </w:r>
    </w:p>
    <w:p w14:paraId="734EC957" w14:textId="0CB63261" w:rsidR="00686165" w:rsidRPr="003A6958" w:rsidRDefault="008638F1" w:rsidP="00F52792">
      <w:pPr>
        <w:pStyle w:val="ListParagraph"/>
        <w:tabs>
          <w:tab w:val="left" w:pos="8640"/>
        </w:tabs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>Date of Appointment:</w:t>
      </w:r>
      <w:r w:rsidR="00A0214A" w:rsidRPr="003A6958">
        <w:rPr>
          <w:rFonts w:ascii="Arial" w:hAnsi="Arial" w:cs="Arial"/>
          <w:sz w:val="22"/>
          <w:szCs w:val="22"/>
        </w:rPr>
        <w:t xml:space="preserve"> </w:t>
      </w:r>
      <w:r w:rsidR="00F40407" w:rsidRPr="003A6958">
        <w:rPr>
          <w:rFonts w:ascii="Arial" w:hAnsi="Arial" w:cs="Arial"/>
          <w:sz w:val="22"/>
          <w:szCs w:val="22"/>
          <w:u w:val="single"/>
        </w:rPr>
        <w:tab/>
      </w:r>
    </w:p>
    <w:p w14:paraId="308F152E" w14:textId="77777777" w:rsidR="00686165" w:rsidRPr="003A6958" w:rsidRDefault="00686165">
      <w:pPr>
        <w:pStyle w:val="ListParagraph"/>
        <w:tabs>
          <w:tab w:val="left" w:pos="8640"/>
        </w:tabs>
        <w:spacing w:before="120" w:line="240" w:lineRule="auto"/>
        <w:ind w:left="1436" w:hanging="720"/>
        <w:contextualSpacing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</w:rPr>
        <w:t>Letters of Guardianship</w:t>
      </w:r>
      <w:r w:rsidR="00F40407" w:rsidRPr="003A6958">
        <w:rPr>
          <w:rFonts w:ascii="Arial" w:hAnsi="Arial" w:cs="Arial"/>
          <w:sz w:val="22"/>
          <w:szCs w:val="22"/>
        </w:rPr>
        <w:t>/Conservatorship</w:t>
      </w:r>
      <w:r w:rsidRPr="003A6958">
        <w:rPr>
          <w:rFonts w:ascii="Arial" w:hAnsi="Arial" w:cs="Arial"/>
          <w:sz w:val="22"/>
          <w:szCs w:val="22"/>
        </w:rPr>
        <w:t xml:space="preserve"> expire on: </w:t>
      </w: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7C2C41E0" w14:textId="77777777" w:rsidR="008638F1" w:rsidRPr="003A6958" w:rsidRDefault="008638F1">
      <w:pPr>
        <w:pStyle w:val="ListParagraph"/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>Scope:</w:t>
      </w:r>
      <w:r w:rsidRPr="003A6958">
        <w:rPr>
          <w:rFonts w:ascii="Arial" w:hAnsi="Arial" w:cs="Arial"/>
          <w:sz w:val="22"/>
          <w:szCs w:val="22"/>
        </w:rPr>
        <w:tab/>
      </w:r>
      <w:r w:rsidR="00057B99" w:rsidRPr="003A6958">
        <w:rPr>
          <w:rFonts w:ascii="Arial" w:hAnsi="Arial" w:cs="Arial"/>
          <w:sz w:val="22"/>
          <w:szCs w:val="22"/>
        </w:rPr>
        <w:t>[  ]</w:t>
      </w:r>
      <w:r w:rsidR="00D26133" w:rsidRPr="003A6958">
        <w:rPr>
          <w:rFonts w:ascii="Arial" w:hAnsi="Arial" w:cs="Arial"/>
          <w:sz w:val="22"/>
          <w:szCs w:val="22"/>
        </w:rPr>
        <w:t xml:space="preserve"> </w:t>
      </w:r>
      <w:r w:rsidRPr="003A6958">
        <w:rPr>
          <w:rFonts w:ascii="Arial" w:hAnsi="Arial" w:cs="Arial"/>
          <w:sz w:val="22"/>
          <w:szCs w:val="22"/>
        </w:rPr>
        <w:t xml:space="preserve">full  </w:t>
      </w:r>
      <w:r w:rsidR="00057B99" w:rsidRPr="003A6958">
        <w:rPr>
          <w:rFonts w:ascii="Arial" w:hAnsi="Arial" w:cs="Arial"/>
          <w:sz w:val="22"/>
          <w:szCs w:val="22"/>
        </w:rPr>
        <w:t>[  ]</w:t>
      </w:r>
      <w:r w:rsidR="00D26133" w:rsidRPr="003A6958">
        <w:rPr>
          <w:rFonts w:ascii="Arial" w:hAnsi="Arial" w:cs="Arial"/>
          <w:sz w:val="22"/>
          <w:szCs w:val="22"/>
        </w:rPr>
        <w:t xml:space="preserve"> </w:t>
      </w:r>
      <w:r w:rsidRPr="003A6958">
        <w:rPr>
          <w:rFonts w:ascii="Arial" w:hAnsi="Arial" w:cs="Arial"/>
          <w:sz w:val="22"/>
          <w:szCs w:val="22"/>
        </w:rPr>
        <w:t>limited guardianship</w:t>
      </w:r>
    </w:p>
    <w:p w14:paraId="48E8291B" w14:textId="44B7619E" w:rsidR="002D2A52" w:rsidRPr="003A6958" w:rsidRDefault="008638F1" w:rsidP="00F52792">
      <w:pPr>
        <w:pStyle w:val="ListParagraph"/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ab/>
      </w:r>
      <w:r w:rsidR="00057B99" w:rsidRPr="003A6958">
        <w:rPr>
          <w:rFonts w:ascii="Arial" w:hAnsi="Arial" w:cs="Arial"/>
          <w:sz w:val="22"/>
          <w:szCs w:val="22"/>
        </w:rPr>
        <w:t>[  ]</w:t>
      </w:r>
      <w:r w:rsidR="00D26133" w:rsidRPr="003A6958">
        <w:rPr>
          <w:rFonts w:ascii="Arial" w:hAnsi="Arial" w:cs="Arial"/>
          <w:sz w:val="22"/>
          <w:szCs w:val="22"/>
        </w:rPr>
        <w:t xml:space="preserve"> </w:t>
      </w:r>
      <w:r w:rsidRPr="003A6958">
        <w:rPr>
          <w:rFonts w:ascii="Arial" w:hAnsi="Arial" w:cs="Arial"/>
          <w:sz w:val="22"/>
          <w:szCs w:val="22"/>
        </w:rPr>
        <w:t xml:space="preserve">full  </w:t>
      </w:r>
      <w:r w:rsidR="00057B99" w:rsidRPr="003A6958">
        <w:rPr>
          <w:rFonts w:ascii="Arial" w:hAnsi="Arial" w:cs="Arial"/>
          <w:sz w:val="22"/>
          <w:szCs w:val="22"/>
        </w:rPr>
        <w:t>[  ]</w:t>
      </w:r>
      <w:r w:rsidR="00D26133" w:rsidRPr="003A6958">
        <w:rPr>
          <w:rFonts w:ascii="Arial" w:hAnsi="Arial" w:cs="Arial"/>
          <w:sz w:val="22"/>
          <w:szCs w:val="22"/>
        </w:rPr>
        <w:t xml:space="preserve"> </w:t>
      </w:r>
      <w:r w:rsidRPr="003A6958">
        <w:rPr>
          <w:rFonts w:ascii="Arial" w:hAnsi="Arial" w:cs="Arial"/>
          <w:sz w:val="22"/>
          <w:szCs w:val="22"/>
        </w:rPr>
        <w:t xml:space="preserve">limited </w:t>
      </w:r>
      <w:r w:rsidR="005D76C8" w:rsidRPr="003A6958">
        <w:rPr>
          <w:rFonts w:ascii="Arial" w:hAnsi="Arial" w:cs="Arial"/>
          <w:sz w:val="22"/>
          <w:szCs w:val="22"/>
        </w:rPr>
        <w:t>conservatorship</w:t>
      </w:r>
    </w:p>
    <w:p w14:paraId="0D7DDF08" w14:textId="77777777" w:rsidR="00F44E5A" w:rsidRPr="00F52792" w:rsidRDefault="00F44E5A" w:rsidP="00F52792">
      <w:pPr>
        <w:spacing w:before="120"/>
        <w:ind w:left="720" w:hanging="720"/>
        <w:outlineLvl w:val="0"/>
        <w:rPr>
          <w:rFonts w:ascii="Arial" w:hAnsi="Arial" w:cs="Arial"/>
          <w:b/>
          <w:sz w:val="22"/>
          <w:szCs w:val="22"/>
        </w:rPr>
      </w:pPr>
      <w:r w:rsidRPr="003A6958">
        <w:rPr>
          <w:rFonts w:ascii="Arial" w:hAnsi="Arial" w:cs="Arial"/>
          <w:b/>
          <w:sz w:val="22"/>
          <w:szCs w:val="22"/>
        </w:rPr>
        <w:t>2.</w:t>
      </w:r>
      <w:r w:rsidR="00207204" w:rsidRPr="003A6958">
        <w:rPr>
          <w:rFonts w:ascii="Arial" w:hAnsi="Arial" w:cs="Arial"/>
          <w:b/>
          <w:sz w:val="22"/>
          <w:szCs w:val="22"/>
        </w:rPr>
        <w:tab/>
      </w:r>
      <w:r w:rsidRPr="003A6958">
        <w:rPr>
          <w:rFonts w:ascii="Arial" w:hAnsi="Arial" w:cs="Arial"/>
          <w:b/>
          <w:sz w:val="22"/>
          <w:szCs w:val="22"/>
        </w:rPr>
        <w:t>Reasons to Transfer the Guardianship</w:t>
      </w:r>
      <w:r w:rsidR="005D76C8" w:rsidRPr="003A6958">
        <w:rPr>
          <w:rFonts w:ascii="Arial" w:hAnsi="Arial" w:cs="Arial"/>
          <w:b/>
          <w:sz w:val="22"/>
          <w:szCs w:val="22"/>
        </w:rPr>
        <w:t>/Conservatorship</w:t>
      </w:r>
      <w:r w:rsidR="00D91F61" w:rsidRPr="003A6958">
        <w:rPr>
          <w:rFonts w:ascii="Arial" w:hAnsi="Arial" w:cs="Arial"/>
          <w:b/>
          <w:sz w:val="22"/>
          <w:szCs w:val="22"/>
        </w:rPr>
        <w:t xml:space="preserve"> (RCW 11.130.030)</w:t>
      </w:r>
    </w:p>
    <w:p w14:paraId="30E1F0CD" w14:textId="77777777" w:rsidR="003007BB" w:rsidRPr="003A6958" w:rsidRDefault="00356254" w:rsidP="00F52792">
      <w:pPr>
        <w:spacing w:before="120"/>
        <w:ind w:left="1440" w:hanging="720"/>
        <w:outlineLvl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 xml:space="preserve">Connections to the other </w:t>
      </w:r>
      <w:r w:rsidR="00D91F61" w:rsidRPr="003A6958">
        <w:rPr>
          <w:rFonts w:ascii="Arial" w:hAnsi="Arial" w:cs="Arial"/>
          <w:sz w:val="22"/>
          <w:szCs w:val="22"/>
        </w:rPr>
        <w:t>county</w:t>
      </w:r>
      <w:r w:rsidRPr="003A6958">
        <w:rPr>
          <w:rFonts w:ascii="Arial" w:hAnsi="Arial" w:cs="Arial"/>
          <w:sz w:val="22"/>
          <w:szCs w:val="22"/>
        </w:rPr>
        <w:t xml:space="preserve"> </w:t>
      </w:r>
      <w:r w:rsidR="003007BB" w:rsidRPr="003A6958">
        <w:rPr>
          <w:rFonts w:ascii="Arial" w:hAnsi="Arial" w:cs="Arial"/>
          <w:i/>
          <w:sz w:val="22"/>
          <w:szCs w:val="22"/>
        </w:rPr>
        <w:t>(check one)</w:t>
      </w:r>
      <w:r w:rsidRPr="003A6958">
        <w:rPr>
          <w:rFonts w:ascii="Arial" w:hAnsi="Arial" w:cs="Arial"/>
          <w:i/>
          <w:sz w:val="22"/>
          <w:szCs w:val="22"/>
        </w:rPr>
        <w:t>:</w:t>
      </w:r>
    </w:p>
    <w:p w14:paraId="66DFB978" w14:textId="1B7E2CFF" w:rsidR="00F44E5A" w:rsidRPr="003A6958" w:rsidRDefault="00057B99" w:rsidP="00F52792">
      <w:pPr>
        <w:spacing w:before="120"/>
        <w:ind w:left="1080" w:hanging="360"/>
        <w:outlineLvl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>[  ]</w:t>
      </w:r>
      <w:r w:rsidR="003565ED" w:rsidRPr="003A6958">
        <w:rPr>
          <w:rFonts w:ascii="Arial" w:hAnsi="Arial" w:cs="Arial"/>
          <w:sz w:val="22"/>
          <w:szCs w:val="22"/>
        </w:rPr>
        <w:tab/>
      </w:r>
      <w:r w:rsidR="00612A46" w:rsidRPr="003A6958">
        <w:rPr>
          <w:rFonts w:ascii="Arial" w:hAnsi="Arial" w:cs="Arial"/>
          <w:sz w:val="22"/>
          <w:szCs w:val="22"/>
        </w:rPr>
        <w:t xml:space="preserve">The </w:t>
      </w:r>
      <w:r w:rsidR="00171E9C" w:rsidRPr="003A6958">
        <w:rPr>
          <w:rFonts w:ascii="Arial" w:hAnsi="Arial" w:cs="Arial"/>
          <w:sz w:val="22"/>
          <w:szCs w:val="22"/>
        </w:rPr>
        <w:t>I</w:t>
      </w:r>
      <w:r w:rsidR="005D76C8" w:rsidRPr="003A6958">
        <w:rPr>
          <w:rFonts w:ascii="Arial" w:hAnsi="Arial" w:cs="Arial"/>
          <w:sz w:val="22"/>
          <w:szCs w:val="22"/>
        </w:rPr>
        <w:t xml:space="preserve">ndividual </w:t>
      </w:r>
      <w:r w:rsidR="003D79B5" w:rsidRPr="003A6958">
        <w:rPr>
          <w:rFonts w:ascii="Arial" w:hAnsi="Arial" w:cs="Arial"/>
          <w:sz w:val="22"/>
          <w:szCs w:val="22"/>
        </w:rPr>
        <w:t>or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="003D79B5" w:rsidRPr="003A6958">
        <w:rPr>
          <w:rFonts w:ascii="Arial" w:hAnsi="Arial" w:cs="Arial"/>
          <w:sz w:val="22"/>
          <w:szCs w:val="22"/>
        </w:rPr>
        <w:t xml:space="preserve"> </w:t>
      </w:r>
      <w:r w:rsidR="0067368F" w:rsidRPr="003A6958">
        <w:rPr>
          <w:rFonts w:ascii="Arial" w:hAnsi="Arial" w:cs="Arial"/>
          <w:sz w:val="22"/>
          <w:szCs w:val="22"/>
        </w:rPr>
        <w:t xml:space="preserve">[  ] </w:t>
      </w:r>
      <w:r w:rsidR="003D79B5" w:rsidRPr="003A6958">
        <w:rPr>
          <w:rFonts w:ascii="Arial" w:hAnsi="Arial" w:cs="Arial"/>
          <w:sz w:val="22"/>
          <w:szCs w:val="22"/>
        </w:rPr>
        <w:t xml:space="preserve">their property </w:t>
      </w:r>
      <w:r w:rsidR="003007BB" w:rsidRPr="003A6958">
        <w:rPr>
          <w:rFonts w:ascii="Arial" w:hAnsi="Arial" w:cs="Arial"/>
          <w:sz w:val="22"/>
          <w:szCs w:val="22"/>
        </w:rPr>
        <w:t>is physically present in or is reasonably expe</w:t>
      </w:r>
      <w:r w:rsidR="00D26133" w:rsidRPr="003A6958">
        <w:rPr>
          <w:rFonts w:ascii="Arial" w:hAnsi="Arial" w:cs="Arial"/>
          <w:sz w:val="22"/>
          <w:szCs w:val="22"/>
        </w:rPr>
        <w:t>cted to move to</w:t>
      </w:r>
      <w:r w:rsidR="00AC24D9" w:rsidRPr="003A6958">
        <w:rPr>
          <w:rFonts w:ascii="Arial" w:hAnsi="Arial" w:cs="Arial"/>
          <w:sz w:val="22"/>
          <w:szCs w:val="22"/>
        </w:rPr>
        <w:t xml:space="preserve"> another county</w:t>
      </w:r>
      <w:r w:rsidR="003007BB" w:rsidRPr="003A6958">
        <w:rPr>
          <w:rFonts w:ascii="Arial" w:hAnsi="Arial" w:cs="Arial"/>
          <w:sz w:val="22"/>
          <w:szCs w:val="22"/>
        </w:rPr>
        <w:t>:</w:t>
      </w:r>
    </w:p>
    <w:p w14:paraId="2FDB17FF" w14:textId="77777777" w:rsidR="00D26133" w:rsidRPr="003A6958" w:rsidRDefault="003007BB" w:rsidP="00F52792">
      <w:pPr>
        <w:tabs>
          <w:tab w:val="left" w:pos="9180"/>
        </w:tabs>
        <w:spacing w:before="120"/>
        <w:ind w:left="1800" w:hanging="720"/>
        <w:outlineLvl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>Address:</w:t>
      </w:r>
      <w:r w:rsidR="00A0214A" w:rsidRPr="003A6958">
        <w:rPr>
          <w:rFonts w:ascii="Arial" w:hAnsi="Arial" w:cs="Arial"/>
          <w:sz w:val="22"/>
          <w:szCs w:val="22"/>
        </w:rPr>
        <w:t xml:space="preserve"> 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="003565ED" w:rsidRPr="003A6958">
        <w:rPr>
          <w:rFonts w:ascii="Arial" w:hAnsi="Arial" w:cs="Arial"/>
          <w:sz w:val="22"/>
          <w:szCs w:val="22"/>
          <w:u w:val="single"/>
        </w:rPr>
        <w:tab/>
      </w:r>
    </w:p>
    <w:p w14:paraId="03345E98" w14:textId="77777777" w:rsidR="00D26133" w:rsidRPr="003A6958" w:rsidRDefault="00D26133" w:rsidP="00F52792">
      <w:pPr>
        <w:tabs>
          <w:tab w:val="left" w:pos="9180"/>
        </w:tabs>
        <w:spacing w:before="120"/>
        <w:ind w:left="2070"/>
        <w:outlineLvl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0B1D8F3D" w14:textId="77777777" w:rsidR="00F44E5A" w:rsidRPr="003A6958" w:rsidRDefault="003007BB" w:rsidP="00F52792">
      <w:pPr>
        <w:tabs>
          <w:tab w:val="left" w:pos="9180"/>
        </w:tabs>
        <w:spacing w:before="120"/>
        <w:ind w:left="1800" w:hanging="720"/>
        <w:outlineLvl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 xml:space="preserve">Date of move: </w:t>
      </w:r>
      <w:r w:rsidR="003565ED" w:rsidRPr="003A6958">
        <w:rPr>
          <w:rFonts w:ascii="Arial" w:hAnsi="Arial" w:cs="Arial"/>
          <w:sz w:val="22"/>
          <w:szCs w:val="22"/>
          <w:u w:val="single"/>
        </w:rPr>
        <w:tab/>
      </w:r>
    </w:p>
    <w:p w14:paraId="080CDC7A" w14:textId="77777777" w:rsidR="003007BB" w:rsidRPr="003A6958" w:rsidRDefault="003007BB" w:rsidP="00F52792">
      <w:pPr>
        <w:tabs>
          <w:tab w:val="left" w:pos="9180"/>
        </w:tabs>
        <w:spacing w:before="120"/>
        <w:ind w:left="1800" w:hanging="720"/>
        <w:outlineLvl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</w:rPr>
        <w:t>Explain:</w:t>
      </w:r>
      <w:r w:rsidR="00A0214A" w:rsidRPr="003A6958">
        <w:rPr>
          <w:rFonts w:ascii="Arial" w:hAnsi="Arial" w:cs="Arial"/>
          <w:sz w:val="22"/>
          <w:szCs w:val="22"/>
        </w:rPr>
        <w:t xml:space="preserve"> </w:t>
      </w: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7072D919" w14:textId="77777777" w:rsidR="003007BB" w:rsidRPr="003A6958" w:rsidRDefault="003007BB" w:rsidP="00F52792">
      <w:pPr>
        <w:tabs>
          <w:tab w:val="left" w:pos="9180"/>
        </w:tabs>
        <w:spacing w:before="120"/>
        <w:ind w:left="1980"/>
        <w:outlineLvl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00FF8C26" w14:textId="77777777" w:rsidR="00D26133" w:rsidRPr="003A6958" w:rsidRDefault="00D26133" w:rsidP="00F52792">
      <w:pPr>
        <w:tabs>
          <w:tab w:val="left" w:pos="9180"/>
        </w:tabs>
        <w:spacing w:before="120"/>
        <w:ind w:left="1980"/>
        <w:outlineLvl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66B04852" w14:textId="77777777" w:rsidR="003D79B5" w:rsidRPr="003A6958" w:rsidRDefault="003D79B5" w:rsidP="00F52792">
      <w:pPr>
        <w:tabs>
          <w:tab w:val="left" w:pos="9270"/>
        </w:tabs>
        <w:spacing w:before="120"/>
        <w:ind w:left="1080" w:hanging="360"/>
        <w:outlineLvl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lastRenderedPageBreak/>
        <w:t>[  ]</w:t>
      </w:r>
      <w:r w:rsidRPr="003A6958">
        <w:rPr>
          <w:rFonts w:ascii="Arial" w:hAnsi="Arial" w:cs="Arial"/>
          <w:sz w:val="22"/>
          <w:szCs w:val="22"/>
        </w:rPr>
        <w:tab/>
        <w:t>It is in the interest of justice to move the guardianship</w:t>
      </w:r>
      <w:r w:rsidR="0067368F" w:rsidRPr="003A6958">
        <w:rPr>
          <w:rFonts w:ascii="Arial" w:hAnsi="Arial" w:cs="Arial"/>
          <w:sz w:val="22"/>
          <w:szCs w:val="22"/>
        </w:rPr>
        <w:t>/conservatorship</w:t>
      </w:r>
      <w:r w:rsidRPr="003A6958">
        <w:rPr>
          <w:rFonts w:ascii="Arial" w:hAnsi="Arial" w:cs="Arial"/>
          <w:sz w:val="22"/>
          <w:szCs w:val="22"/>
        </w:rPr>
        <w:t xml:space="preserve"> proceeding to a different county, explain: </w:t>
      </w: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13D36CAD" w14:textId="77777777" w:rsidR="003D79B5" w:rsidRPr="003A6958" w:rsidRDefault="003D79B5" w:rsidP="00F52792">
      <w:pPr>
        <w:tabs>
          <w:tab w:val="left" w:pos="9270"/>
        </w:tabs>
        <w:spacing w:before="120"/>
        <w:ind w:left="1080"/>
        <w:outlineLvl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30FCE398" w14:textId="77777777" w:rsidR="003D79B5" w:rsidRPr="003A6958" w:rsidRDefault="003D79B5" w:rsidP="00F52792">
      <w:pPr>
        <w:tabs>
          <w:tab w:val="left" w:pos="9270"/>
        </w:tabs>
        <w:spacing w:before="120"/>
        <w:ind w:left="1080"/>
        <w:outlineLvl w:val="0"/>
        <w:rPr>
          <w:rFonts w:ascii="Arial" w:hAnsi="Arial" w:cs="Arial"/>
          <w:sz w:val="22"/>
          <w:szCs w:val="22"/>
          <w:u w:val="single"/>
        </w:rPr>
      </w:pPr>
      <w:r w:rsidRPr="003A6958">
        <w:rPr>
          <w:rFonts w:ascii="Arial" w:hAnsi="Arial" w:cs="Arial"/>
          <w:sz w:val="22"/>
          <w:szCs w:val="22"/>
          <w:u w:val="single"/>
        </w:rPr>
        <w:tab/>
      </w:r>
    </w:p>
    <w:p w14:paraId="70B40147" w14:textId="77777777" w:rsidR="00D26133" w:rsidRPr="003A6958" w:rsidRDefault="003007BB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F52792">
        <w:rPr>
          <w:rFonts w:ascii="Arial" w:hAnsi="Arial" w:cs="Arial"/>
          <w:b/>
          <w:sz w:val="22"/>
          <w:szCs w:val="22"/>
        </w:rPr>
        <w:t>3.</w:t>
      </w:r>
      <w:r w:rsidR="003B04B8" w:rsidRPr="00F52792">
        <w:rPr>
          <w:rFonts w:ascii="Arial" w:hAnsi="Arial" w:cs="Arial"/>
          <w:b/>
          <w:sz w:val="22"/>
          <w:szCs w:val="22"/>
        </w:rPr>
        <w:tab/>
      </w:r>
      <w:r w:rsidRPr="003A6958">
        <w:rPr>
          <w:rFonts w:ascii="Arial" w:hAnsi="Arial" w:cs="Arial"/>
          <w:sz w:val="22"/>
          <w:szCs w:val="22"/>
        </w:rPr>
        <w:t>Proper notice was sent to all persons entitled to notice</w:t>
      </w:r>
      <w:r w:rsidR="00781CAB" w:rsidRPr="003A6958">
        <w:rPr>
          <w:rFonts w:ascii="Arial" w:hAnsi="Arial" w:cs="Arial"/>
          <w:sz w:val="22"/>
          <w:szCs w:val="22"/>
        </w:rPr>
        <w:t xml:space="preserve">. I have filed a </w:t>
      </w:r>
      <w:r w:rsidR="00781CAB" w:rsidRPr="003A6958">
        <w:rPr>
          <w:rFonts w:ascii="Arial" w:hAnsi="Arial" w:cs="Arial"/>
          <w:i/>
          <w:sz w:val="22"/>
          <w:szCs w:val="22"/>
        </w:rPr>
        <w:t>Declaration of Service.</w:t>
      </w:r>
    </w:p>
    <w:p w14:paraId="44A1F070" w14:textId="77777777" w:rsidR="00474138" w:rsidRPr="00F52792" w:rsidRDefault="007267A6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F52792">
        <w:rPr>
          <w:rFonts w:ascii="Arial" w:hAnsi="Arial" w:cs="Arial"/>
          <w:b/>
          <w:sz w:val="22"/>
          <w:szCs w:val="22"/>
        </w:rPr>
        <w:t>4.</w:t>
      </w:r>
      <w:r w:rsidRPr="00F52792">
        <w:rPr>
          <w:rFonts w:ascii="Arial" w:hAnsi="Arial" w:cs="Arial"/>
          <w:b/>
          <w:sz w:val="22"/>
          <w:szCs w:val="22"/>
        </w:rPr>
        <w:tab/>
      </w:r>
      <w:r w:rsidR="00474138" w:rsidRPr="00F52792">
        <w:rPr>
          <w:rFonts w:ascii="Arial" w:hAnsi="Arial" w:cs="Arial"/>
          <w:b/>
          <w:sz w:val="22"/>
          <w:szCs w:val="22"/>
        </w:rPr>
        <w:t>Costs</w:t>
      </w:r>
    </w:p>
    <w:p w14:paraId="1391C50B" w14:textId="5290E763" w:rsidR="00474138" w:rsidRPr="003A6958" w:rsidRDefault="00474138">
      <w:pPr>
        <w:pStyle w:val="ListParagraph"/>
        <w:tabs>
          <w:tab w:val="left" w:pos="801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>[  ]</w:t>
      </w:r>
      <w:r w:rsidRPr="003A6958">
        <w:rPr>
          <w:rFonts w:ascii="Arial" w:hAnsi="Arial" w:cs="Arial"/>
          <w:sz w:val="22"/>
          <w:szCs w:val="22"/>
        </w:rPr>
        <w:tab/>
        <w:t xml:space="preserve">I do not ask the court to waive fees and costs. </w:t>
      </w:r>
    </w:p>
    <w:p w14:paraId="5A40EDFE" w14:textId="77777777" w:rsidR="007267A6" w:rsidRPr="003A6958" w:rsidRDefault="007267A6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sz w:val="22"/>
          <w:szCs w:val="22"/>
        </w:rPr>
        <w:t>[  ]</w:t>
      </w:r>
      <w:r w:rsidRPr="003A6958">
        <w:rPr>
          <w:rFonts w:ascii="Arial" w:hAnsi="Arial" w:cs="Arial"/>
          <w:sz w:val="22"/>
          <w:szCs w:val="22"/>
        </w:rPr>
        <w:tab/>
      </w:r>
      <w:r w:rsidR="00474138" w:rsidRPr="003A6958">
        <w:rPr>
          <w:rFonts w:ascii="Arial" w:hAnsi="Arial" w:cs="Arial"/>
          <w:sz w:val="22"/>
          <w:szCs w:val="22"/>
        </w:rPr>
        <w:t>I ask the court to w</w:t>
      </w:r>
      <w:r w:rsidRPr="003A6958">
        <w:rPr>
          <w:rFonts w:ascii="Arial" w:hAnsi="Arial" w:cs="Arial"/>
          <w:sz w:val="22"/>
          <w:szCs w:val="22"/>
        </w:rPr>
        <w:t>aive the filing, processing, and other fees to change venue, due to the Respondent’s limited assets, which total less than $3</w:t>
      </w:r>
      <w:r w:rsidR="00CF14A9">
        <w:rPr>
          <w:rFonts w:ascii="Arial" w:hAnsi="Arial" w:cs="Arial"/>
          <w:sz w:val="22"/>
          <w:szCs w:val="22"/>
        </w:rPr>
        <w:t>,</w:t>
      </w:r>
      <w:r w:rsidRPr="003A6958">
        <w:rPr>
          <w:rFonts w:ascii="Arial" w:hAnsi="Arial" w:cs="Arial"/>
          <w:sz w:val="22"/>
          <w:szCs w:val="22"/>
        </w:rPr>
        <w:t>000.00.</w:t>
      </w:r>
    </w:p>
    <w:p w14:paraId="07F70F8E" w14:textId="77777777" w:rsidR="00A24E8F" w:rsidRPr="003A6958" w:rsidRDefault="007267A6">
      <w:pPr>
        <w:spacing w:before="120"/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3A6958">
        <w:rPr>
          <w:rFonts w:ascii="Arial" w:hAnsi="Arial" w:cs="Arial"/>
          <w:b/>
          <w:sz w:val="22"/>
          <w:szCs w:val="22"/>
        </w:rPr>
        <w:t>5</w:t>
      </w:r>
      <w:r w:rsidR="00A24E8F" w:rsidRPr="003A6958">
        <w:rPr>
          <w:rFonts w:ascii="Arial" w:hAnsi="Arial" w:cs="Arial"/>
          <w:b/>
          <w:sz w:val="22"/>
          <w:szCs w:val="22"/>
        </w:rPr>
        <w:t>.</w:t>
      </w:r>
      <w:r w:rsidR="003B04B8" w:rsidRPr="003A6958">
        <w:rPr>
          <w:rFonts w:ascii="Arial" w:hAnsi="Arial" w:cs="Arial"/>
          <w:b/>
          <w:sz w:val="22"/>
          <w:szCs w:val="22"/>
        </w:rPr>
        <w:tab/>
      </w:r>
      <w:r w:rsidR="00A24E8F" w:rsidRPr="003A6958">
        <w:rPr>
          <w:rFonts w:ascii="Arial" w:hAnsi="Arial" w:cs="Arial"/>
          <w:b/>
          <w:sz w:val="22"/>
          <w:szCs w:val="22"/>
        </w:rPr>
        <w:t>Request for Relief.</w:t>
      </w:r>
      <w:r w:rsidR="006A1638" w:rsidRPr="003A6958">
        <w:rPr>
          <w:rFonts w:ascii="Arial" w:hAnsi="Arial" w:cs="Arial"/>
          <w:b/>
          <w:sz w:val="22"/>
          <w:szCs w:val="22"/>
        </w:rPr>
        <w:t xml:space="preserve"> </w:t>
      </w:r>
      <w:r w:rsidR="003D79B5" w:rsidRPr="003A6958">
        <w:rPr>
          <w:rFonts w:ascii="Arial" w:hAnsi="Arial" w:cs="Arial"/>
          <w:sz w:val="22"/>
          <w:szCs w:val="22"/>
        </w:rPr>
        <w:t>I ask the court to issue an</w:t>
      </w:r>
      <w:r w:rsidR="00A24E8F" w:rsidRPr="003A6958">
        <w:rPr>
          <w:rFonts w:ascii="Arial" w:hAnsi="Arial" w:cs="Arial"/>
          <w:sz w:val="22"/>
          <w:szCs w:val="22"/>
        </w:rPr>
        <w:t xml:space="preserve"> order granting </w:t>
      </w:r>
      <w:r w:rsidR="00781CAB" w:rsidRPr="003A6958">
        <w:rPr>
          <w:rFonts w:ascii="Arial" w:hAnsi="Arial" w:cs="Arial"/>
          <w:sz w:val="22"/>
          <w:szCs w:val="22"/>
        </w:rPr>
        <w:t>this petition to transfer</w:t>
      </w:r>
      <w:r w:rsidRPr="003A6958">
        <w:rPr>
          <w:rFonts w:ascii="Arial" w:hAnsi="Arial" w:cs="Arial"/>
          <w:sz w:val="22"/>
          <w:szCs w:val="22"/>
        </w:rPr>
        <w:t>.</w:t>
      </w:r>
    </w:p>
    <w:p w14:paraId="2C1C6BBE" w14:textId="1C099603" w:rsidR="00781CAB" w:rsidRPr="003A6958" w:rsidRDefault="00781CAB">
      <w:pPr>
        <w:tabs>
          <w:tab w:val="left" w:pos="3600"/>
        </w:tabs>
        <w:spacing w:before="120"/>
        <w:rPr>
          <w:rFonts w:ascii="Arial" w:eastAsia="MS Mincho" w:hAnsi="Arial" w:cs="Arial"/>
          <w:sz w:val="22"/>
          <w:szCs w:val="22"/>
          <w:lang w:eastAsia="ja-JP"/>
        </w:rPr>
      </w:pPr>
      <w:r w:rsidRPr="003A6958">
        <w:rPr>
          <w:rFonts w:ascii="Arial" w:eastAsia="MS Mincho" w:hAnsi="Arial" w:cs="Arial"/>
          <w:sz w:val="22"/>
          <w:szCs w:val="22"/>
          <w:lang w:eastAsia="ja-JP"/>
        </w:rPr>
        <w:t xml:space="preserve">I declare under penalty of perjury under the laws of the State of Washington that the facts I have provided on this form (including any attachments) are true. [  ] I have attached </w:t>
      </w: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>(#):</w:t>
      </w:r>
      <w:r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A6958">
        <w:rPr>
          <w:rFonts w:ascii="Arial" w:eastAsia="MS Mincho" w:hAnsi="Arial" w:cs="Arial"/>
          <w:sz w:val="22"/>
          <w:szCs w:val="22"/>
          <w:lang w:eastAsia="ja-JP"/>
        </w:rPr>
        <w:t xml:space="preserve"> pages.</w:t>
      </w:r>
    </w:p>
    <w:p w14:paraId="595E117E" w14:textId="77777777" w:rsidR="00781CAB" w:rsidRPr="003A6958" w:rsidRDefault="00781CAB" w:rsidP="00F52792">
      <w:pPr>
        <w:tabs>
          <w:tab w:val="left" w:pos="6480"/>
          <w:tab w:val="left" w:pos="6750"/>
          <w:tab w:val="left" w:pos="9360"/>
          <w:tab w:val="left" w:pos="10080"/>
        </w:tabs>
        <w:spacing w:before="12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3A6958">
        <w:rPr>
          <w:rFonts w:ascii="Arial" w:eastAsia="MS Mincho" w:hAnsi="Arial" w:cs="Arial"/>
          <w:sz w:val="22"/>
          <w:szCs w:val="22"/>
          <w:lang w:eastAsia="ja-JP"/>
        </w:rPr>
        <w:t xml:space="preserve">Signed at </w:t>
      </w: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>(city and state):</w:t>
      </w:r>
      <w:r w:rsidRPr="003A6958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A6958">
        <w:rPr>
          <w:rFonts w:ascii="Arial" w:eastAsia="MS Mincho" w:hAnsi="Arial" w:cs="Arial"/>
          <w:sz w:val="22"/>
          <w:szCs w:val="22"/>
          <w:lang w:eastAsia="ja-JP"/>
        </w:rPr>
        <w:tab/>
        <w:t xml:space="preserve">Date: </w:t>
      </w:r>
      <w:r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08D1F4D4" w14:textId="77777777" w:rsidR="00781CAB" w:rsidRPr="003A6958" w:rsidRDefault="00E168A8" w:rsidP="00F52792">
      <w:pPr>
        <w:tabs>
          <w:tab w:val="left" w:pos="4500"/>
          <w:tab w:val="left" w:pos="4770"/>
          <w:tab w:val="left" w:pos="9360"/>
        </w:tabs>
        <w:spacing w:before="240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F52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56341A" wp14:editId="6919A8C0">
                <wp:simplePos x="0" y="0"/>
                <wp:positionH relativeFrom="column">
                  <wp:posOffset>-48260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B6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1.8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VLO0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81CAB"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81CAB" w:rsidRPr="003A6958">
        <w:rPr>
          <w:rFonts w:ascii="Arial" w:eastAsia="MS Mincho" w:hAnsi="Arial" w:cs="Arial"/>
          <w:sz w:val="22"/>
          <w:szCs w:val="22"/>
          <w:lang w:eastAsia="ja-JP"/>
        </w:rPr>
        <w:tab/>
      </w:r>
      <w:r w:rsidR="00781CAB"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79AA2BA0" w14:textId="77777777" w:rsidR="00781CAB" w:rsidRPr="003A6958" w:rsidRDefault="00781CAB" w:rsidP="00F52792">
      <w:pPr>
        <w:tabs>
          <w:tab w:val="left" w:pos="4770"/>
          <w:tab w:val="left" w:pos="9360"/>
        </w:tabs>
        <w:rPr>
          <w:rFonts w:ascii="Arial" w:eastAsia="MS Mincho" w:hAnsi="Arial" w:cs="Arial"/>
          <w:i/>
          <w:spacing w:val="-2"/>
          <w:sz w:val="22"/>
          <w:szCs w:val="22"/>
          <w:lang w:eastAsia="ja-JP"/>
        </w:rPr>
      </w:pP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>Sign here</w:t>
      </w: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Print name </w:t>
      </w:r>
    </w:p>
    <w:p w14:paraId="10588553" w14:textId="77777777" w:rsidR="00781CAB" w:rsidRPr="003A6958" w:rsidRDefault="00781CAB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3A6958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Lawyer (if any) for person filing this fills out below:</w:t>
      </w:r>
    </w:p>
    <w:p w14:paraId="2EFF7FB8" w14:textId="77777777" w:rsidR="00781CAB" w:rsidRPr="003A6958" w:rsidRDefault="00E168A8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F52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CFC1" wp14:editId="7B0DD835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E14B" id="Isosceles Triangle 13" o:spid="_x0000_s1026" type="#_x0000_t5" style="position:absolute;margin-left:-4.1pt;margin-top:13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BfZq4W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781CAB"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81CAB" w:rsidRPr="003A6958">
        <w:rPr>
          <w:rFonts w:ascii="Arial" w:eastAsia="MS Mincho" w:hAnsi="Arial" w:cs="Arial"/>
          <w:sz w:val="22"/>
          <w:szCs w:val="22"/>
          <w:lang w:eastAsia="ja-JP"/>
        </w:rPr>
        <w:tab/>
      </w:r>
      <w:r w:rsidR="00781CAB"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81CAB" w:rsidRPr="003A6958">
        <w:rPr>
          <w:rFonts w:ascii="Arial" w:eastAsia="MS Mincho" w:hAnsi="Arial" w:cs="Arial"/>
          <w:sz w:val="22"/>
          <w:szCs w:val="22"/>
          <w:lang w:eastAsia="ja-JP"/>
        </w:rPr>
        <w:tab/>
      </w:r>
      <w:r w:rsidR="00781CAB" w:rsidRPr="003A695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AD38306" w14:textId="77777777" w:rsidR="00781CAB" w:rsidRPr="003A6958" w:rsidRDefault="00781CAB" w:rsidP="00F52792">
      <w:pPr>
        <w:tabs>
          <w:tab w:val="left" w:pos="3960"/>
          <w:tab w:val="left" w:pos="7830"/>
        </w:tabs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>Lawyer signs here</w:t>
      </w: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ab/>
        <w:t>Print name and WSBA No.</w:t>
      </w:r>
      <w:r w:rsidRPr="003A6958">
        <w:rPr>
          <w:rFonts w:ascii="Arial" w:eastAsia="MS Mincho" w:hAnsi="Arial" w:cs="Arial"/>
          <w:i/>
          <w:sz w:val="22"/>
          <w:szCs w:val="22"/>
          <w:lang w:eastAsia="ja-JP"/>
        </w:rPr>
        <w:tab/>
        <w:t>Date</w:t>
      </w:r>
    </w:p>
    <w:sectPr w:rsidR="00781CAB" w:rsidRPr="003A6958" w:rsidSect="00446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2FAC" w14:textId="77777777" w:rsidR="00F3016C" w:rsidRDefault="00F3016C" w:rsidP="00EC0092">
      <w:r>
        <w:separator/>
      </w:r>
    </w:p>
  </w:endnote>
  <w:endnote w:type="continuationSeparator" w:id="0">
    <w:p w14:paraId="2F567DC7" w14:textId="77777777" w:rsidR="00F3016C" w:rsidRDefault="00F3016C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9DA0" w14:textId="77777777" w:rsidR="00453964" w:rsidRDefault="0045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3126"/>
      <w:gridCol w:w="3103"/>
    </w:tblGrid>
    <w:tr w:rsidR="00356254" w:rsidRPr="00744F74" w14:paraId="635DB3D1" w14:textId="77777777" w:rsidTr="00F52792">
      <w:trPr>
        <w:trHeight w:val="307"/>
      </w:trPr>
      <w:tc>
        <w:tcPr>
          <w:tcW w:w="3192" w:type="dxa"/>
          <w:shd w:val="clear" w:color="auto" w:fill="auto"/>
        </w:tcPr>
        <w:p w14:paraId="0A9AABA9" w14:textId="77777777" w:rsidR="00356254" w:rsidRPr="00F52792" w:rsidRDefault="00356254" w:rsidP="00356254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F52792">
            <w:rPr>
              <w:rFonts w:ascii="Arial" w:hAnsi="Arial" w:cs="Arial"/>
              <w:sz w:val="18"/>
              <w:szCs w:val="18"/>
            </w:rPr>
            <w:t>R</w:t>
          </w:r>
          <w:r w:rsidR="0067368F" w:rsidRPr="00F52792">
            <w:rPr>
              <w:rFonts w:ascii="Arial" w:hAnsi="Arial" w:cs="Arial"/>
              <w:sz w:val="18"/>
              <w:szCs w:val="18"/>
            </w:rPr>
            <w:t>CW 11.130</w:t>
          </w:r>
          <w:r w:rsidRPr="00F52792">
            <w:rPr>
              <w:rFonts w:ascii="Arial" w:hAnsi="Arial" w:cs="Arial"/>
              <w:sz w:val="18"/>
              <w:szCs w:val="18"/>
            </w:rPr>
            <w:t>.</w:t>
          </w:r>
          <w:r w:rsidR="0067368F" w:rsidRPr="00F52792">
            <w:rPr>
              <w:rFonts w:ascii="Arial" w:hAnsi="Arial" w:cs="Arial"/>
              <w:sz w:val="18"/>
              <w:szCs w:val="18"/>
            </w:rPr>
            <w:t>03</w:t>
          </w:r>
          <w:r w:rsidRPr="00F52792">
            <w:rPr>
              <w:rFonts w:ascii="Arial" w:hAnsi="Arial" w:cs="Arial"/>
              <w:sz w:val="18"/>
              <w:szCs w:val="18"/>
            </w:rPr>
            <w:t>0</w:t>
          </w:r>
        </w:p>
        <w:p w14:paraId="6AB82D96" w14:textId="1DB9F0C0" w:rsidR="00356254" w:rsidRPr="00F52792" w:rsidRDefault="00356254" w:rsidP="00356254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F52792">
            <w:rPr>
              <w:rFonts w:ascii="Arial" w:hAnsi="Arial" w:cs="Arial"/>
              <w:sz w:val="18"/>
              <w:szCs w:val="18"/>
            </w:rPr>
            <w:t>(</w:t>
          </w:r>
          <w:r w:rsidRPr="00F52792">
            <w:rPr>
              <w:rFonts w:ascii="Arial" w:hAnsi="Arial" w:cs="Arial"/>
              <w:i/>
              <w:sz w:val="18"/>
              <w:szCs w:val="18"/>
            </w:rPr>
            <w:t>0</w:t>
          </w:r>
          <w:r w:rsidR="00453964">
            <w:rPr>
              <w:rFonts w:ascii="Arial" w:hAnsi="Arial" w:cs="Arial"/>
              <w:i/>
              <w:sz w:val="18"/>
              <w:szCs w:val="18"/>
            </w:rPr>
            <w:t>2</w:t>
          </w:r>
          <w:bookmarkStart w:id="0" w:name="_GoBack"/>
          <w:bookmarkEnd w:id="0"/>
          <w:r w:rsidRPr="00F52792">
            <w:rPr>
              <w:rFonts w:ascii="Arial" w:hAnsi="Arial" w:cs="Arial"/>
              <w:i/>
              <w:sz w:val="18"/>
              <w:szCs w:val="18"/>
            </w:rPr>
            <w:t>/202</w:t>
          </w:r>
          <w:r w:rsidR="00F52792" w:rsidRPr="00F52792">
            <w:rPr>
              <w:rFonts w:ascii="Arial" w:hAnsi="Arial" w:cs="Arial"/>
              <w:i/>
              <w:sz w:val="18"/>
              <w:szCs w:val="18"/>
            </w:rPr>
            <w:t>4</w:t>
          </w:r>
          <w:r w:rsidRPr="00F52792">
            <w:rPr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36B9C05D" w14:textId="3EF4BA8E" w:rsidR="00356254" w:rsidRPr="00744F74" w:rsidRDefault="00356254" w:rsidP="00356254">
          <w:pPr>
            <w:rPr>
              <w:rFonts w:ascii="Arial" w:hAnsi="Arial" w:cs="Arial"/>
              <w:sz w:val="18"/>
              <w:szCs w:val="18"/>
            </w:rPr>
          </w:pPr>
          <w:r w:rsidRPr="00F52792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D91F61" w:rsidRPr="00F52792">
            <w:rPr>
              <w:rFonts w:ascii="Arial" w:hAnsi="Arial" w:cs="Arial"/>
              <w:b/>
              <w:sz w:val="18"/>
              <w:szCs w:val="18"/>
            </w:rPr>
            <w:t xml:space="preserve">T </w:t>
          </w:r>
          <w:r w:rsidR="00E9500B" w:rsidRPr="00F52792">
            <w:rPr>
              <w:rFonts w:ascii="Arial" w:hAnsi="Arial" w:cs="Arial"/>
              <w:b/>
              <w:sz w:val="18"/>
              <w:szCs w:val="18"/>
            </w:rPr>
            <w:t>7</w:t>
          </w:r>
          <w:r w:rsidR="00A01186">
            <w:rPr>
              <w:rFonts w:ascii="Arial" w:hAnsi="Arial" w:cs="Arial"/>
              <w:b/>
              <w:sz w:val="18"/>
              <w:szCs w:val="18"/>
            </w:rPr>
            <w:t>1</w:t>
          </w:r>
          <w:r w:rsidR="00E9500B" w:rsidRPr="00F5279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  <w:shd w:val="clear" w:color="auto" w:fill="auto"/>
        </w:tcPr>
        <w:p w14:paraId="0F1586B5" w14:textId="77777777" w:rsidR="006978CA" w:rsidRDefault="00356254" w:rsidP="00D91F61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P</w:t>
          </w:r>
          <w:r>
            <w:rPr>
              <w:rFonts w:ascii="Arial" w:hAnsi="Arial" w:cs="Arial"/>
              <w:sz w:val="18"/>
              <w:szCs w:val="18"/>
            </w:rPr>
            <w:t>eti</w:t>
          </w:r>
          <w:r w:rsidRPr="00744F74">
            <w:rPr>
              <w:rFonts w:ascii="Arial" w:hAnsi="Arial" w:cs="Arial"/>
              <w:sz w:val="18"/>
              <w:szCs w:val="18"/>
            </w:rPr>
            <w:t>t</w:t>
          </w:r>
          <w:r>
            <w:rPr>
              <w:rFonts w:ascii="Arial" w:hAnsi="Arial" w:cs="Arial"/>
              <w:sz w:val="18"/>
              <w:szCs w:val="18"/>
            </w:rPr>
            <w:t xml:space="preserve">ion to </w:t>
          </w:r>
          <w:r w:rsidR="006978CA">
            <w:rPr>
              <w:rFonts w:ascii="Arial" w:hAnsi="Arial" w:cs="Arial"/>
              <w:sz w:val="18"/>
              <w:szCs w:val="18"/>
            </w:rPr>
            <w:t>Change Venue</w:t>
          </w:r>
        </w:p>
        <w:p w14:paraId="47DD75D7" w14:textId="77777777" w:rsidR="00356254" w:rsidRPr="00744F74" w:rsidRDefault="00356254" w:rsidP="00D91F61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 xml:space="preserve">p.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52792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4F74">
            <w:rPr>
              <w:rFonts w:ascii="Arial" w:hAnsi="Arial" w:cs="Arial"/>
              <w:sz w:val="18"/>
              <w:szCs w:val="18"/>
            </w:rPr>
            <w:t xml:space="preserve"> of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52792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5FE99C4" w14:textId="77777777" w:rsidR="00356254" w:rsidRPr="00744F74" w:rsidRDefault="00356254" w:rsidP="00356254">
          <w:pPr>
            <w:tabs>
              <w:tab w:val="center" w:pos="4680"/>
              <w:tab w:val="right" w:pos="9360"/>
            </w:tabs>
            <w:spacing w:before="120" w:after="120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14:paraId="1CC83AEF" w14:textId="77777777" w:rsidR="00612A46" w:rsidRPr="00356254" w:rsidRDefault="00612A46" w:rsidP="00356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65E7" w14:textId="77777777" w:rsidR="00453964" w:rsidRDefault="0045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1B4F" w14:textId="77777777" w:rsidR="00F3016C" w:rsidRDefault="00F3016C" w:rsidP="00EC0092">
      <w:r>
        <w:separator/>
      </w:r>
    </w:p>
  </w:footnote>
  <w:footnote w:type="continuationSeparator" w:id="0">
    <w:p w14:paraId="46EA2EBB" w14:textId="77777777" w:rsidR="00F3016C" w:rsidRDefault="00F3016C" w:rsidP="00EC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5CBC" w14:textId="77777777" w:rsidR="00453964" w:rsidRDefault="00453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424A" w14:textId="77777777" w:rsidR="00453964" w:rsidRDefault="00453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4D30" w14:textId="77777777" w:rsidR="00453964" w:rsidRDefault="00453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D9108"/>
    <w:multiLevelType w:val="hybridMultilevel"/>
    <w:tmpl w:val="B6DBE0C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D16B80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C1919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11E2D"/>
    <w:multiLevelType w:val="hybridMultilevel"/>
    <w:tmpl w:val="BA3C274E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6808877F"/>
    <w:multiLevelType w:val="hybridMultilevel"/>
    <w:tmpl w:val="1A974EB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6C4B98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56424"/>
    <w:multiLevelType w:val="hybridMultilevel"/>
    <w:tmpl w:val="D514222C"/>
    <w:lvl w:ilvl="0" w:tplc="692C2028">
      <w:start w:val="1"/>
      <w:numFmt w:val="lowerLetter"/>
      <w:lvlText w:val="(%1)"/>
      <w:lvlJc w:val="left"/>
      <w:pPr>
        <w:ind w:left="16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92"/>
    <w:rsid w:val="00021E73"/>
    <w:rsid w:val="00024628"/>
    <w:rsid w:val="00057B99"/>
    <w:rsid w:val="0006623B"/>
    <w:rsid w:val="00076860"/>
    <w:rsid w:val="00082627"/>
    <w:rsid w:val="000B18F8"/>
    <w:rsid w:val="000B5212"/>
    <w:rsid w:val="001019F7"/>
    <w:rsid w:val="00135310"/>
    <w:rsid w:val="00171E9C"/>
    <w:rsid w:val="00185A6C"/>
    <w:rsid w:val="001B1583"/>
    <w:rsid w:val="001B4B2F"/>
    <w:rsid w:val="001B7591"/>
    <w:rsid w:val="001C4FC1"/>
    <w:rsid w:val="001E058F"/>
    <w:rsid w:val="00202ACB"/>
    <w:rsid w:val="002036AC"/>
    <w:rsid w:val="00207204"/>
    <w:rsid w:val="0022151A"/>
    <w:rsid w:val="00237B4E"/>
    <w:rsid w:val="00254D0D"/>
    <w:rsid w:val="00255D44"/>
    <w:rsid w:val="00263CF6"/>
    <w:rsid w:val="00272AD7"/>
    <w:rsid w:val="0028717C"/>
    <w:rsid w:val="00297C26"/>
    <w:rsid w:val="002A0D34"/>
    <w:rsid w:val="002D2A52"/>
    <w:rsid w:val="002D3848"/>
    <w:rsid w:val="002E349A"/>
    <w:rsid w:val="002E36CF"/>
    <w:rsid w:val="002F53F5"/>
    <w:rsid w:val="003007BB"/>
    <w:rsid w:val="003258EA"/>
    <w:rsid w:val="00343F3C"/>
    <w:rsid w:val="00356254"/>
    <w:rsid w:val="003565ED"/>
    <w:rsid w:val="00365AFA"/>
    <w:rsid w:val="00366CF7"/>
    <w:rsid w:val="00380CBC"/>
    <w:rsid w:val="0039532F"/>
    <w:rsid w:val="003A6958"/>
    <w:rsid w:val="003A7A8D"/>
    <w:rsid w:val="003B04B8"/>
    <w:rsid w:val="003C5E52"/>
    <w:rsid w:val="003D79B5"/>
    <w:rsid w:val="003E7C2B"/>
    <w:rsid w:val="003F31CA"/>
    <w:rsid w:val="00415BB1"/>
    <w:rsid w:val="004352A3"/>
    <w:rsid w:val="004354CC"/>
    <w:rsid w:val="00437EBC"/>
    <w:rsid w:val="00444E27"/>
    <w:rsid w:val="00446F62"/>
    <w:rsid w:val="00453964"/>
    <w:rsid w:val="004540A8"/>
    <w:rsid w:val="00474138"/>
    <w:rsid w:val="00476E94"/>
    <w:rsid w:val="00477C63"/>
    <w:rsid w:val="004955D6"/>
    <w:rsid w:val="004A5DE1"/>
    <w:rsid w:val="004C362B"/>
    <w:rsid w:val="004C658C"/>
    <w:rsid w:val="00505FDF"/>
    <w:rsid w:val="00506931"/>
    <w:rsid w:val="0051693D"/>
    <w:rsid w:val="00520518"/>
    <w:rsid w:val="00526012"/>
    <w:rsid w:val="0054090A"/>
    <w:rsid w:val="00546CE9"/>
    <w:rsid w:val="00547379"/>
    <w:rsid w:val="00555D2F"/>
    <w:rsid w:val="00556AFA"/>
    <w:rsid w:val="0056313C"/>
    <w:rsid w:val="00564908"/>
    <w:rsid w:val="00564BFE"/>
    <w:rsid w:val="00591186"/>
    <w:rsid w:val="005A000F"/>
    <w:rsid w:val="005B016A"/>
    <w:rsid w:val="005D76C8"/>
    <w:rsid w:val="00612A46"/>
    <w:rsid w:val="006231E3"/>
    <w:rsid w:val="006320B0"/>
    <w:rsid w:val="00645768"/>
    <w:rsid w:val="0067368F"/>
    <w:rsid w:val="00686165"/>
    <w:rsid w:val="006903EB"/>
    <w:rsid w:val="00694C6E"/>
    <w:rsid w:val="00694D27"/>
    <w:rsid w:val="00697770"/>
    <w:rsid w:val="006978CA"/>
    <w:rsid w:val="006A1638"/>
    <w:rsid w:val="006A6D88"/>
    <w:rsid w:val="006C292F"/>
    <w:rsid w:val="006E55FC"/>
    <w:rsid w:val="00705C84"/>
    <w:rsid w:val="00707500"/>
    <w:rsid w:val="00711870"/>
    <w:rsid w:val="00715D68"/>
    <w:rsid w:val="007267A6"/>
    <w:rsid w:val="00727773"/>
    <w:rsid w:val="00733E8B"/>
    <w:rsid w:val="00762E44"/>
    <w:rsid w:val="00781CAB"/>
    <w:rsid w:val="00781CF7"/>
    <w:rsid w:val="0078331C"/>
    <w:rsid w:val="00784F67"/>
    <w:rsid w:val="007B29DB"/>
    <w:rsid w:val="007B45DE"/>
    <w:rsid w:val="00813D91"/>
    <w:rsid w:val="008276F8"/>
    <w:rsid w:val="00854FA0"/>
    <w:rsid w:val="00857A8F"/>
    <w:rsid w:val="008638F1"/>
    <w:rsid w:val="00871724"/>
    <w:rsid w:val="008A2322"/>
    <w:rsid w:val="008C3009"/>
    <w:rsid w:val="008C4F5A"/>
    <w:rsid w:val="008E1C95"/>
    <w:rsid w:val="009519DE"/>
    <w:rsid w:val="00954D45"/>
    <w:rsid w:val="00991FB4"/>
    <w:rsid w:val="009B4E9B"/>
    <w:rsid w:val="009E7C20"/>
    <w:rsid w:val="009F3B3B"/>
    <w:rsid w:val="009F7E1E"/>
    <w:rsid w:val="00A00B2E"/>
    <w:rsid w:val="00A01186"/>
    <w:rsid w:val="00A0214A"/>
    <w:rsid w:val="00A0226A"/>
    <w:rsid w:val="00A155B8"/>
    <w:rsid w:val="00A24E8F"/>
    <w:rsid w:val="00A27C03"/>
    <w:rsid w:val="00A7682C"/>
    <w:rsid w:val="00A9455F"/>
    <w:rsid w:val="00AC24D9"/>
    <w:rsid w:val="00AE1A0A"/>
    <w:rsid w:val="00AE2161"/>
    <w:rsid w:val="00AE69A4"/>
    <w:rsid w:val="00B14E57"/>
    <w:rsid w:val="00B32749"/>
    <w:rsid w:val="00B40E24"/>
    <w:rsid w:val="00B55A64"/>
    <w:rsid w:val="00B64084"/>
    <w:rsid w:val="00B72620"/>
    <w:rsid w:val="00B81555"/>
    <w:rsid w:val="00B94E63"/>
    <w:rsid w:val="00BB4964"/>
    <w:rsid w:val="00BB4D86"/>
    <w:rsid w:val="00BC7BD7"/>
    <w:rsid w:val="00BD3B59"/>
    <w:rsid w:val="00BE2F24"/>
    <w:rsid w:val="00BF39A6"/>
    <w:rsid w:val="00BF5367"/>
    <w:rsid w:val="00BF5662"/>
    <w:rsid w:val="00C06E93"/>
    <w:rsid w:val="00C4239E"/>
    <w:rsid w:val="00C46A33"/>
    <w:rsid w:val="00C50B63"/>
    <w:rsid w:val="00C554D7"/>
    <w:rsid w:val="00C7557D"/>
    <w:rsid w:val="00CB7DC0"/>
    <w:rsid w:val="00CF14A9"/>
    <w:rsid w:val="00D032AF"/>
    <w:rsid w:val="00D059B5"/>
    <w:rsid w:val="00D2143D"/>
    <w:rsid w:val="00D25370"/>
    <w:rsid w:val="00D26133"/>
    <w:rsid w:val="00D631F3"/>
    <w:rsid w:val="00D66E73"/>
    <w:rsid w:val="00D7023E"/>
    <w:rsid w:val="00D725B0"/>
    <w:rsid w:val="00D90937"/>
    <w:rsid w:val="00D91F61"/>
    <w:rsid w:val="00D97500"/>
    <w:rsid w:val="00DA64E0"/>
    <w:rsid w:val="00DA7318"/>
    <w:rsid w:val="00DB3C29"/>
    <w:rsid w:val="00DD211C"/>
    <w:rsid w:val="00DF0851"/>
    <w:rsid w:val="00E037ED"/>
    <w:rsid w:val="00E168A8"/>
    <w:rsid w:val="00E251CF"/>
    <w:rsid w:val="00E25B84"/>
    <w:rsid w:val="00E33325"/>
    <w:rsid w:val="00E547D9"/>
    <w:rsid w:val="00E92583"/>
    <w:rsid w:val="00E94076"/>
    <w:rsid w:val="00E9500B"/>
    <w:rsid w:val="00E963EB"/>
    <w:rsid w:val="00EC0092"/>
    <w:rsid w:val="00ED0AC9"/>
    <w:rsid w:val="00EF101E"/>
    <w:rsid w:val="00EF13A4"/>
    <w:rsid w:val="00EF335B"/>
    <w:rsid w:val="00F016A4"/>
    <w:rsid w:val="00F06B0E"/>
    <w:rsid w:val="00F132E1"/>
    <w:rsid w:val="00F3016C"/>
    <w:rsid w:val="00F375DC"/>
    <w:rsid w:val="00F40407"/>
    <w:rsid w:val="00F40413"/>
    <w:rsid w:val="00F44E5A"/>
    <w:rsid w:val="00F45DFE"/>
    <w:rsid w:val="00F52792"/>
    <w:rsid w:val="00F96156"/>
    <w:rsid w:val="00FA05D2"/>
    <w:rsid w:val="00FB468D"/>
    <w:rsid w:val="00FB6947"/>
    <w:rsid w:val="00FC49A0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4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F1"/>
    <w:pPr>
      <w:keepNext/>
      <w:keepLines/>
      <w:overflowPunct/>
      <w:autoSpaceDE/>
      <w:autoSpaceDN/>
      <w:adjustRightInd/>
      <w:spacing w:before="240" w:line="489" w:lineRule="exact"/>
      <w:textAlignment w:val="auto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6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C00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  <w:lang w:val="x-none" w:eastAsia="x-none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6313C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56313C"/>
    <w:rPr>
      <w:color w:val="auto"/>
    </w:rPr>
  </w:style>
  <w:style w:type="character" w:customStyle="1" w:styleId="Heading1Char">
    <w:name w:val="Heading 1 Char"/>
    <w:link w:val="Heading1"/>
    <w:uiPriority w:val="9"/>
    <w:rsid w:val="008638F1"/>
    <w:rPr>
      <w:rFonts w:ascii="Cambria" w:eastAsia="Times New Roman" w:hAnsi="Cambria"/>
      <w:color w:val="365F91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8F1"/>
    <w:pPr>
      <w:overflowPunct/>
      <w:autoSpaceDE/>
      <w:autoSpaceDN/>
      <w:adjustRightInd/>
      <w:spacing w:line="489" w:lineRule="exact"/>
      <w:ind w:left="720"/>
      <w:contextualSpacing/>
      <w:textAlignment w:val="auto"/>
    </w:pPr>
    <w:rPr>
      <w:rFonts w:ascii="Courier New" w:hAnsi="Courier New"/>
    </w:rPr>
  </w:style>
  <w:style w:type="character" w:styleId="CommentReference">
    <w:name w:val="annotation reference"/>
    <w:uiPriority w:val="99"/>
    <w:semiHidden/>
    <w:unhideWhenUsed/>
    <w:rsid w:val="002D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A52"/>
  </w:style>
  <w:style w:type="character" w:customStyle="1" w:styleId="CommentTextChar">
    <w:name w:val="Comment Text Char"/>
    <w:link w:val="CommentText"/>
    <w:uiPriority w:val="99"/>
    <w:semiHidden/>
    <w:rsid w:val="002D2A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A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A52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F016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rsid w:val="00F016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3D52-7208-4969-99CE-C8495B0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2024-02-26T18:56:00Z</dcterms:created>
  <dcterms:modified xsi:type="dcterms:W3CDTF">2024-02-26T18:56:00Z</dcterms:modified>
</cp:coreProperties>
</file>